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62FEAB10" w:rsidR="009105E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bookmarkStart w:id="0" w:name="_GoBack"/>
      <w:bookmarkEnd w:id="0"/>
      <w:r w:rsidRPr="0009626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09626A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(istanza di partecipazione</w:t>
      </w:r>
      <w:r w:rsidR="00FD2DBD" w:rsidRPr="0009626A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PROGETTISTA</w:t>
      </w:r>
    </w:p>
    <w:p w14:paraId="5EF55F8D" w14:textId="77777777" w:rsidR="0009626A" w:rsidRPr="0009626A" w:rsidRDefault="0009626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14:paraId="47F40052" w14:textId="77777777" w:rsidR="009105E5" w:rsidRPr="0009626A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76BD2F04" w14:textId="77777777" w:rsidR="009105E5" w:rsidRPr="0009626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27ADF2C" w14:textId="77777777" w:rsidR="0009626A" w:rsidRPr="0009626A" w:rsidRDefault="009105E5" w:rsidP="0009626A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09626A">
        <w:rPr>
          <w:rFonts w:asciiTheme="minorHAnsi" w:hAnsiTheme="minorHAnsi" w:cstheme="minorHAnsi"/>
          <w:b/>
          <w:sz w:val="22"/>
          <w:szCs w:val="22"/>
        </w:rPr>
        <w:t>Domanda di par</w:t>
      </w:r>
      <w:r w:rsidR="00BC07D8" w:rsidRPr="0009626A">
        <w:rPr>
          <w:rFonts w:asciiTheme="minorHAnsi" w:hAnsiTheme="minorHAnsi" w:cstheme="minorHAnsi"/>
          <w:b/>
          <w:sz w:val="22"/>
          <w:szCs w:val="22"/>
        </w:rPr>
        <w:t xml:space="preserve">tecipazione alla selezione </w:t>
      </w:r>
      <w:r w:rsidR="00BA088F" w:rsidRPr="0009626A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="0009626A" w:rsidRPr="0009626A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AMBIENTI DIDATTICI INNOVATIVI PER LE SCUOLE DELL’INFANZIA”  CODICE </w:t>
      </w:r>
      <w:r w:rsidR="0009626A" w:rsidRPr="0009626A">
        <w:rPr>
          <w:rFonts w:asciiTheme="minorHAnsi" w:hAnsiTheme="minorHAnsi" w:cstheme="minorHAnsi"/>
          <w:b/>
          <w:sz w:val="22"/>
          <w:szCs w:val="22"/>
        </w:rPr>
        <w:t>13.1.5A- FESRPON-PU-2022-199</w:t>
      </w:r>
    </w:p>
    <w:p w14:paraId="679142D0" w14:textId="5894E0A4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D144E" w14:textId="77777777" w:rsidR="002B1697" w:rsidRPr="0009626A" w:rsidRDefault="002B1697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C0E002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nato/a a _______________________________________________ il ____________________</w:t>
      </w:r>
    </w:p>
    <w:p w14:paraId="6177192F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310DFABD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residente a ___________________________via_____________________________________</w:t>
      </w:r>
    </w:p>
    <w:p w14:paraId="0058F643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recapito tel. _____________________________ recapito cell. _____________________</w:t>
      </w:r>
    </w:p>
    <w:p w14:paraId="6FEC1465" w14:textId="77777777" w:rsidR="00292FFA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indirizzo E-Mail _______________________________</w:t>
      </w:r>
    </w:p>
    <w:p w14:paraId="4ED75F67" w14:textId="77777777" w:rsidR="009105E5" w:rsidRPr="0009626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indirizzo PEC______________________________</w:t>
      </w:r>
    </w:p>
    <w:p w14:paraId="3773CC42" w14:textId="77777777" w:rsidR="009105E5" w:rsidRPr="0009626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C15050" w:rsidRPr="0009626A">
        <w:rPr>
          <w:rFonts w:asciiTheme="minorHAnsi" w:hAnsiTheme="minorHAnsi" w:cstheme="minorHAnsi"/>
          <w:sz w:val="22"/>
          <w:szCs w:val="22"/>
        </w:rPr>
        <w:t>presso ______________________________ con la qualifica di ________________________</w:t>
      </w:r>
    </w:p>
    <w:p w14:paraId="706FD1A5" w14:textId="77777777" w:rsidR="009105E5" w:rsidRPr="0009626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1481E75" w14:textId="0E469B70" w:rsidR="0009626A" w:rsidRPr="0072485C" w:rsidRDefault="009105E5" w:rsidP="0009626A">
      <w:pPr>
        <w:pStyle w:val="Default"/>
        <w:rPr>
          <w:b/>
          <w:bCs/>
          <w:iCs/>
          <w:color w:val="auto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Di partecipare alla selezione per l’attribuzione dell’incarico di </w:t>
      </w:r>
      <w:r w:rsidR="003C0C66" w:rsidRPr="0009626A">
        <w:rPr>
          <w:rFonts w:asciiTheme="minorHAnsi" w:hAnsiTheme="minorHAnsi" w:cstheme="minorHAnsi"/>
          <w:b/>
          <w:sz w:val="22"/>
          <w:szCs w:val="22"/>
        </w:rPr>
        <w:t>ESPERTO</w:t>
      </w:r>
      <w:r w:rsidR="00BC07D8" w:rsidRPr="000962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DBD" w:rsidRPr="0009626A">
        <w:rPr>
          <w:rFonts w:asciiTheme="minorHAnsi" w:hAnsiTheme="minorHAnsi" w:cstheme="minorHAnsi"/>
          <w:b/>
          <w:sz w:val="22"/>
          <w:szCs w:val="22"/>
        </w:rPr>
        <w:t>PROGETTISTA</w:t>
      </w:r>
      <w:r w:rsidR="00B948FC" w:rsidRPr="0009626A">
        <w:rPr>
          <w:rFonts w:asciiTheme="minorHAnsi" w:hAnsiTheme="minorHAnsi" w:cstheme="minorHAnsi"/>
          <w:sz w:val="22"/>
          <w:szCs w:val="22"/>
        </w:rPr>
        <w:t xml:space="preserve"> </w:t>
      </w:r>
      <w:r w:rsidR="00BA54E3" w:rsidRPr="0009626A">
        <w:rPr>
          <w:rFonts w:asciiTheme="minorHAnsi" w:hAnsiTheme="minorHAnsi" w:cstheme="minorHAnsi"/>
          <w:sz w:val="22"/>
          <w:szCs w:val="22"/>
        </w:rPr>
        <w:t>relativamente</w:t>
      </w:r>
      <w:r w:rsidR="006B595E" w:rsidRPr="0009626A">
        <w:rPr>
          <w:rFonts w:asciiTheme="minorHAnsi" w:hAnsiTheme="minorHAnsi" w:cstheme="minorHAnsi"/>
          <w:sz w:val="22"/>
          <w:szCs w:val="22"/>
        </w:rPr>
        <w:t xml:space="preserve"> al progetto</w:t>
      </w:r>
      <w:r w:rsidR="00FE2EBB" w:rsidRPr="0009626A">
        <w:rPr>
          <w:rFonts w:asciiTheme="minorHAnsi" w:hAnsiTheme="minorHAnsi" w:cstheme="minorHAnsi"/>
          <w:sz w:val="22"/>
          <w:szCs w:val="22"/>
        </w:rPr>
        <w:t xml:space="preserve"> </w:t>
      </w:r>
      <w:r w:rsidR="0009626A">
        <w:rPr>
          <w:rFonts w:asciiTheme="minorHAnsi" w:hAnsiTheme="minorHAnsi" w:cstheme="minorHAnsi"/>
          <w:sz w:val="22"/>
          <w:szCs w:val="22"/>
        </w:rPr>
        <w:t>“</w:t>
      </w:r>
      <w:r w:rsidR="0009626A">
        <w:rPr>
          <w:b/>
          <w:bCs/>
          <w:iCs/>
          <w:color w:val="auto"/>
        </w:rPr>
        <w:t xml:space="preserve">AMBIENTI DIDATTICI INNOVATIVI PER LE SCUOLE DELL’INFANZIA” CODICE </w:t>
      </w:r>
      <w:r w:rsidR="0009626A" w:rsidRPr="0072485C">
        <w:rPr>
          <w:b/>
        </w:rPr>
        <w:t>13.1.5A- FESRPON-PU-2022-199</w:t>
      </w:r>
    </w:p>
    <w:p w14:paraId="5569C8F7" w14:textId="467A6A2D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7CD4EA4F" w14:textId="77777777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26A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0F2DD17D" w14:textId="77777777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nel caso di dichiarazioni mendaci, </w:t>
      </w:r>
      <w:r w:rsidRPr="0009626A">
        <w:rPr>
          <w:rFonts w:asciiTheme="minorHAnsi" w:hAnsiTheme="minorHAnsi" w:cstheme="minorHAnsi"/>
          <w:b/>
          <w:sz w:val="22"/>
          <w:szCs w:val="22"/>
        </w:rPr>
        <w:t>dichiara</w:t>
      </w:r>
      <w:r w:rsidRPr="0009626A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14:paraId="6BCA5464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</w:p>
    <w:p w14:paraId="4C147212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essere in godimento dei diritti politici</w:t>
      </w:r>
    </w:p>
    <w:p w14:paraId="4768EC30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14:paraId="1F39CA80" w14:textId="77777777" w:rsidR="009105E5" w:rsidRPr="0009626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1A5AE8" w14:textId="77777777" w:rsidR="009105E5" w:rsidRPr="0009626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191E37EC" w14:textId="59A48EB9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375410B5" w14:textId="77777777" w:rsidR="009105E5" w:rsidRPr="0009626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11BD88" w14:textId="77777777" w:rsidR="009105E5" w:rsidRPr="0009626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6A0D2B6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impegnarsi a documentare puntualmente tutta l’attività svolta</w:t>
      </w:r>
    </w:p>
    <w:p w14:paraId="72C074D1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5C4E7AEC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49CE9975" w14:textId="77777777" w:rsidR="009105E5" w:rsidRPr="0009626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di avere la competenza informatica l’uso della piattaforma on line “Gestione progetti PON scuola”</w:t>
      </w:r>
    </w:p>
    <w:p w14:paraId="15E202A9" w14:textId="77777777" w:rsidR="009105E5" w:rsidRPr="0009626A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1A8CC91D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</w:p>
    <w:p w14:paraId="260C2E76" w14:textId="77777777" w:rsidR="009105E5" w:rsidRPr="0009626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14:paraId="3C5F1EF0" w14:textId="77777777" w:rsidR="009105E5" w:rsidRPr="0009626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Documento di identità in fotocopia</w:t>
      </w:r>
    </w:p>
    <w:p w14:paraId="2832AE43" w14:textId="77777777" w:rsidR="00F43707" w:rsidRPr="0009626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Allegato B (griglia di valutazione</w:t>
      </w:r>
      <w:r w:rsidR="00835BCD" w:rsidRPr="0009626A">
        <w:rPr>
          <w:rFonts w:asciiTheme="minorHAnsi" w:hAnsiTheme="minorHAnsi" w:cstheme="minorHAnsi"/>
          <w:sz w:val="22"/>
          <w:szCs w:val="22"/>
        </w:rPr>
        <w:t>)</w:t>
      </w:r>
    </w:p>
    <w:p w14:paraId="3B540859" w14:textId="77777777" w:rsidR="00CE0054" w:rsidRPr="0009626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Curriculum Vitae</w:t>
      </w:r>
    </w:p>
    <w:p w14:paraId="21D1072A" w14:textId="77777777" w:rsidR="00CE0054" w:rsidRPr="0009626A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B0C9F03" w14:textId="77777777" w:rsidR="003C0C66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lastRenderedPageBreak/>
        <w:t xml:space="preserve">N.B.: </w:t>
      </w:r>
      <w:r w:rsidRPr="0009626A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5E3D1E3D" w14:textId="77777777" w:rsidR="003C0C66" w:rsidRPr="0009626A" w:rsidRDefault="003C0C66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BDF694" w14:textId="44A44DA3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 xml:space="preserve">Il/la sottoscritto/a, ai sensi della legge </w:t>
      </w:r>
      <w:r w:rsidR="00F57E55" w:rsidRPr="0009626A">
        <w:rPr>
          <w:rFonts w:asciiTheme="minorHAnsi" w:hAnsiTheme="minorHAnsi" w:cstheme="minorHAnsi"/>
          <w:sz w:val="22"/>
          <w:szCs w:val="22"/>
        </w:rPr>
        <w:t xml:space="preserve">196/03, autorizza </w:t>
      </w:r>
      <w:r w:rsidR="00C06C89" w:rsidRPr="0009626A">
        <w:rPr>
          <w:rFonts w:asciiTheme="minorHAnsi" w:hAnsiTheme="minorHAnsi" w:cstheme="minorHAnsi"/>
          <w:sz w:val="22"/>
          <w:szCs w:val="22"/>
        </w:rPr>
        <w:t>l’I.C. “AMMIRATO FALCONE”</w:t>
      </w:r>
      <w:r w:rsidR="00D312AE" w:rsidRPr="0009626A">
        <w:rPr>
          <w:rFonts w:asciiTheme="minorHAnsi" w:hAnsiTheme="minorHAnsi" w:cstheme="minorHAnsi"/>
          <w:sz w:val="22"/>
          <w:szCs w:val="22"/>
        </w:rPr>
        <w:t xml:space="preserve"> </w:t>
      </w:r>
      <w:r w:rsidRPr="0009626A">
        <w:rPr>
          <w:rFonts w:asciiTheme="minorHAnsi" w:hAnsiTheme="minorHAnsi" w:cstheme="minorHAnsi"/>
          <w:sz w:val="22"/>
          <w:szCs w:val="22"/>
        </w:rPr>
        <w:t>al</w:t>
      </w:r>
    </w:p>
    <w:p w14:paraId="37A9859A" w14:textId="77777777" w:rsidR="00D6429B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trattamento dei dati contenuti nella presente autocertificazione esclusivamente nell’ambito e per i</w:t>
      </w:r>
    </w:p>
    <w:p w14:paraId="7D7725C1" w14:textId="77777777" w:rsidR="009105E5" w:rsidRPr="0009626A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fini istituzionali della Pubblica Amministrazione</w:t>
      </w:r>
    </w:p>
    <w:p w14:paraId="5EF061E2" w14:textId="77777777" w:rsidR="00D6429B" w:rsidRPr="0009626A" w:rsidRDefault="00D6429B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E81635" w14:textId="77777777" w:rsidR="00C15050" w:rsidRPr="0009626A" w:rsidRDefault="00C15050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8D9CD" w14:textId="77777777" w:rsidR="00110098" w:rsidRPr="0009626A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26A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110098" w:rsidRPr="0009626A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AA80" w14:textId="77777777" w:rsidR="0049657B" w:rsidRDefault="0049657B">
      <w:r>
        <w:separator/>
      </w:r>
    </w:p>
  </w:endnote>
  <w:endnote w:type="continuationSeparator" w:id="0">
    <w:p w14:paraId="51360646" w14:textId="77777777" w:rsidR="0049657B" w:rsidRDefault="004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8209E5D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725C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944E" w14:textId="77777777" w:rsidR="0049657B" w:rsidRDefault="0049657B">
      <w:r>
        <w:separator/>
      </w:r>
    </w:p>
  </w:footnote>
  <w:footnote w:type="continuationSeparator" w:id="0">
    <w:p w14:paraId="4F6AFBCD" w14:textId="77777777" w:rsidR="0049657B" w:rsidRDefault="004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9626A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9657B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6C89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25C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83B2-5EB1-4D39-826A-F27EA1A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 2</cp:lastModifiedBy>
  <cp:revision>2</cp:revision>
  <cp:lastPrinted>2018-05-17T14:28:00Z</cp:lastPrinted>
  <dcterms:created xsi:type="dcterms:W3CDTF">2022-12-05T14:26:00Z</dcterms:created>
  <dcterms:modified xsi:type="dcterms:W3CDTF">2022-12-05T14:26:00Z</dcterms:modified>
</cp:coreProperties>
</file>